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A" w:rsidRPr="006937E9" w:rsidRDefault="00161D3A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  <w:r w:rsidRPr="006937E9">
        <w:rPr>
          <w:b/>
          <w:smallCaps/>
          <w:sz w:val="28"/>
          <w:szCs w:val="28"/>
        </w:rPr>
        <w:t>ANNEX V</w:t>
      </w:r>
    </w:p>
    <w:p w:rsidR="00161D3A" w:rsidRPr="006937E9" w:rsidRDefault="0034525C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request </w:t>
      </w:r>
      <w:r w:rsidR="00161D3A" w:rsidRPr="006937E9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G</w:t>
      </w:r>
      <w:r w:rsidR="00161D3A" w:rsidRPr="006937E9">
        <w:rPr>
          <w:b/>
          <w:sz w:val="28"/>
          <w:szCs w:val="28"/>
        </w:rPr>
        <w:t>rant Contract</w:t>
      </w:r>
    </w:p>
    <w:p w:rsidR="00161D3A" w:rsidRPr="006937E9" w:rsidRDefault="00161D3A" w:rsidP="00161D3A">
      <w:pPr>
        <w:spacing w:before="12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European Union external actions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&lt;</w:t>
      </w:r>
      <w:r w:rsidRPr="006937E9">
        <w:rPr>
          <w:i/>
          <w:sz w:val="22"/>
          <w:szCs w:val="22"/>
          <w:highlight w:val="yellow"/>
        </w:rPr>
        <w:t xml:space="preserve">Date of the </w:t>
      </w:r>
      <w:r w:rsidR="0034525C">
        <w:rPr>
          <w:i/>
          <w:sz w:val="22"/>
          <w:szCs w:val="22"/>
          <w:highlight w:val="yellow"/>
        </w:rPr>
        <w:t xml:space="preserve">payment </w:t>
      </w:r>
      <w:r w:rsidRPr="006937E9">
        <w:rPr>
          <w:i/>
          <w:sz w:val="22"/>
          <w:szCs w:val="22"/>
          <w:highlight w:val="yellow"/>
        </w:rPr>
        <w:t xml:space="preserve">request </w:t>
      </w:r>
      <w:r w:rsidRPr="006937E9">
        <w:rPr>
          <w:sz w:val="22"/>
          <w:szCs w:val="22"/>
        </w:rPr>
        <w:t>&gt;</w:t>
      </w:r>
    </w:p>
    <w:p w:rsidR="00161D3A" w:rsidRPr="006937E9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For the attention of</w:t>
      </w:r>
    </w:p>
    <w:p w:rsidR="00161D3A" w:rsidRPr="006937E9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&lt;</w:t>
      </w:r>
      <w:proofErr w:type="gramStart"/>
      <w:r w:rsidRPr="006937E9">
        <w:rPr>
          <w:i/>
          <w:sz w:val="22"/>
          <w:szCs w:val="22"/>
          <w:highlight w:val="yellow"/>
        </w:rPr>
        <w:t>address</w:t>
      </w:r>
      <w:proofErr w:type="gramEnd"/>
      <w:r w:rsidRPr="006937E9">
        <w:rPr>
          <w:i/>
          <w:sz w:val="22"/>
          <w:szCs w:val="22"/>
          <w:highlight w:val="yellow"/>
        </w:rPr>
        <w:t xml:space="preserve"> of the Contracting Authority</w:t>
      </w:r>
      <w:r w:rsidRPr="006937E9">
        <w:rPr>
          <w:sz w:val="22"/>
          <w:szCs w:val="22"/>
        </w:rPr>
        <w:t>&gt;</w:t>
      </w:r>
    </w:p>
    <w:p w:rsidR="00161D3A" w:rsidRPr="006937E9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&lt;</w:t>
      </w:r>
      <w:r w:rsidRPr="006937E9">
        <w:rPr>
          <w:i/>
          <w:sz w:val="22"/>
          <w:szCs w:val="22"/>
          <w:highlight w:val="yellow"/>
        </w:rPr>
        <w:t>Financial unit/section indicated in the Contract</w:t>
      </w:r>
      <w:r w:rsidRPr="006937E9">
        <w:rPr>
          <w:sz w:val="22"/>
          <w:szCs w:val="22"/>
        </w:rPr>
        <w:t xml:space="preserve"> &gt;</w:t>
      </w:r>
      <w:r w:rsidRPr="006937E9">
        <w:rPr>
          <w:rStyle w:val="FootnoteReference"/>
          <w:sz w:val="22"/>
          <w:szCs w:val="22"/>
        </w:rPr>
        <w:footnoteReference w:id="1"/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Reference number of the </w:t>
      </w:r>
      <w:r w:rsidR="0034525C">
        <w:rPr>
          <w:sz w:val="22"/>
          <w:szCs w:val="22"/>
        </w:rPr>
        <w:t>G</w:t>
      </w:r>
      <w:r w:rsidRPr="006937E9">
        <w:rPr>
          <w:sz w:val="22"/>
          <w:szCs w:val="22"/>
        </w:rPr>
        <w:t>rant Contract:</w:t>
      </w:r>
    </w:p>
    <w:p w:rsidR="00E17DB4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Title of the </w:t>
      </w:r>
      <w:r w:rsidR="0034525C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rant Contract: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Name and address of the </w:t>
      </w:r>
      <w:r w:rsidR="008E5F75">
        <w:rPr>
          <w:sz w:val="22"/>
          <w:szCs w:val="22"/>
        </w:rPr>
        <w:t>Coordinator</w:t>
      </w:r>
      <w:r w:rsidRPr="006937E9">
        <w:rPr>
          <w:sz w:val="22"/>
          <w:szCs w:val="22"/>
        </w:rPr>
        <w:t>:</w:t>
      </w:r>
    </w:p>
    <w:p w:rsidR="0034525C" w:rsidRDefault="0034525C" w:rsidP="00161D3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Payment request </w:t>
      </w:r>
      <w:r w:rsidR="00161D3A" w:rsidRPr="006937E9">
        <w:rPr>
          <w:sz w:val="22"/>
          <w:szCs w:val="22"/>
        </w:rPr>
        <w:t xml:space="preserve">number: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 xml:space="preserve">Period covered by the </w:t>
      </w:r>
      <w:r w:rsidR="0034525C">
        <w:rPr>
          <w:sz w:val="22"/>
          <w:szCs w:val="22"/>
        </w:rPr>
        <w:t xml:space="preserve">payment </w:t>
      </w:r>
      <w:r w:rsidRPr="006937E9">
        <w:rPr>
          <w:sz w:val="22"/>
          <w:szCs w:val="22"/>
        </w:rPr>
        <w:t>request: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Dear Sir/Madam,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I hereby request &lt;</w:t>
      </w:r>
      <w:r w:rsidRPr="006937E9">
        <w:rPr>
          <w:i/>
          <w:sz w:val="22"/>
          <w:szCs w:val="22"/>
        </w:rPr>
        <w:t xml:space="preserve"> </w:t>
      </w:r>
      <w:r w:rsidRPr="006937E9">
        <w:rPr>
          <w:i/>
          <w:sz w:val="22"/>
          <w:szCs w:val="22"/>
          <w:highlight w:val="lightGray"/>
        </w:rPr>
        <w:t>a further pre-financing payment/payment of the balance</w:t>
      </w:r>
      <w:r w:rsidRPr="006937E9">
        <w:rPr>
          <w:sz w:val="22"/>
          <w:szCs w:val="22"/>
        </w:rPr>
        <w:t>&gt; under the Contract mentioned above.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The amount requested is &lt;</w:t>
      </w:r>
      <w:r w:rsidR="00E17DB4">
        <w:rPr>
          <w:i/>
          <w:sz w:val="22"/>
          <w:szCs w:val="22"/>
          <w:highlight w:val="yellow"/>
        </w:rPr>
        <w:t xml:space="preserve">according to the Option </w:t>
      </w:r>
      <w:proofErr w:type="gramStart"/>
      <w:r w:rsidR="00E17DB4">
        <w:rPr>
          <w:i/>
          <w:sz w:val="22"/>
          <w:szCs w:val="22"/>
          <w:highlight w:val="yellow"/>
        </w:rPr>
        <w:t xml:space="preserve">indicated </w:t>
      </w:r>
      <w:r w:rsidRPr="006937E9">
        <w:rPr>
          <w:i/>
          <w:sz w:val="22"/>
          <w:szCs w:val="22"/>
          <w:highlight w:val="yellow"/>
        </w:rPr>
        <w:t xml:space="preserve"> in</w:t>
      </w:r>
      <w:proofErr w:type="gramEnd"/>
      <w:r w:rsidRPr="006937E9">
        <w:rPr>
          <w:i/>
          <w:sz w:val="22"/>
          <w:szCs w:val="22"/>
          <w:highlight w:val="yellow"/>
        </w:rPr>
        <w:t xml:space="preserve"> Article 4(</w:t>
      </w:r>
      <w:r w:rsidR="00E17DB4">
        <w:rPr>
          <w:i/>
          <w:sz w:val="22"/>
          <w:szCs w:val="22"/>
          <w:highlight w:val="yellow"/>
        </w:rPr>
        <w:t>1</w:t>
      </w:r>
      <w:r w:rsidRPr="006937E9">
        <w:rPr>
          <w:i/>
          <w:sz w:val="22"/>
          <w:szCs w:val="22"/>
          <w:highlight w:val="yellow"/>
        </w:rPr>
        <w:t>) of the Special Conditions of the Contract/the following: ...</w:t>
      </w:r>
      <w:r w:rsidRPr="006937E9">
        <w:rPr>
          <w:sz w:val="22"/>
          <w:szCs w:val="22"/>
        </w:rPr>
        <w:t>&gt;.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Please find attached the following supporting documents:</w:t>
      </w:r>
    </w:p>
    <w:p w:rsidR="00161D3A" w:rsidRPr="00777C20" w:rsidRDefault="00161D3A" w:rsidP="00777C20">
      <w:pPr>
        <w:numPr>
          <w:ilvl w:val="0"/>
          <w:numId w:val="30"/>
        </w:numPr>
        <w:spacing w:before="120"/>
        <w:ind w:left="567"/>
        <w:rPr>
          <w:i/>
          <w:sz w:val="22"/>
          <w:szCs w:val="22"/>
        </w:rPr>
      </w:pPr>
      <w:r w:rsidRPr="00777C20">
        <w:rPr>
          <w:i/>
          <w:sz w:val="22"/>
          <w:szCs w:val="22"/>
        </w:rPr>
        <w:t>expenditure verification report</w:t>
      </w:r>
      <w:r w:rsidR="00E17DB4" w:rsidRPr="00777C20">
        <w:rPr>
          <w:i/>
          <w:sz w:val="22"/>
          <w:szCs w:val="22"/>
        </w:rPr>
        <w:t xml:space="preserve"> or detailed breakdown of expenditure</w:t>
      </w:r>
      <w:r w:rsidRPr="00777C20">
        <w:rPr>
          <w:i/>
          <w:sz w:val="22"/>
          <w:szCs w:val="22"/>
        </w:rPr>
        <w:t xml:space="preserve"> </w:t>
      </w:r>
      <w:r w:rsidRPr="00777C20">
        <w:rPr>
          <w:i/>
          <w:sz w:val="22"/>
          <w:szCs w:val="22"/>
          <w:highlight w:val="yellow"/>
        </w:rPr>
        <w:t>( if required by Article 15.</w:t>
      </w:r>
      <w:r w:rsidR="00E17DB4" w:rsidRPr="00777C20">
        <w:rPr>
          <w:i/>
          <w:sz w:val="22"/>
          <w:szCs w:val="22"/>
          <w:highlight w:val="yellow"/>
        </w:rPr>
        <w:t>7</w:t>
      </w:r>
      <w:r w:rsidRPr="00777C20">
        <w:rPr>
          <w:i/>
          <w:sz w:val="22"/>
          <w:szCs w:val="22"/>
          <w:highlight w:val="yellow"/>
        </w:rPr>
        <w:t xml:space="preserve"> of the General Conditions of the Contract)</w:t>
      </w:r>
    </w:p>
    <w:p w:rsidR="00161D3A" w:rsidRPr="00777C20" w:rsidRDefault="00161D3A" w:rsidP="00777C20">
      <w:pPr>
        <w:numPr>
          <w:ilvl w:val="0"/>
          <w:numId w:val="30"/>
        </w:numPr>
        <w:spacing w:before="120"/>
        <w:ind w:left="567"/>
        <w:rPr>
          <w:i/>
          <w:sz w:val="22"/>
          <w:szCs w:val="22"/>
        </w:rPr>
      </w:pPr>
      <w:r w:rsidRPr="00777C20">
        <w:rPr>
          <w:i/>
          <w:sz w:val="22"/>
          <w:szCs w:val="22"/>
        </w:rPr>
        <w:t xml:space="preserve">financial guarantee( if required by Article </w:t>
      </w:r>
      <w:r w:rsidR="00CD3840" w:rsidRPr="00777C20">
        <w:rPr>
          <w:i/>
          <w:sz w:val="22"/>
          <w:szCs w:val="22"/>
        </w:rPr>
        <w:t>4</w:t>
      </w:r>
      <w:r w:rsidRPr="00777C20">
        <w:rPr>
          <w:i/>
          <w:sz w:val="22"/>
          <w:szCs w:val="22"/>
        </w:rPr>
        <w:t xml:space="preserve"> of the </w:t>
      </w:r>
      <w:r w:rsidR="00CD3840" w:rsidRPr="00777C20">
        <w:rPr>
          <w:i/>
          <w:sz w:val="22"/>
          <w:szCs w:val="22"/>
        </w:rPr>
        <w:t>Special</w:t>
      </w:r>
      <w:r w:rsidRPr="00777C20">
        <w:rPr>
          <w:i/>
          <w:sz w:val="22"/>
          <w:szCs w:val="22"/>
        </w:rPr>
        <w:t xml:space="preserve"> Conditions of the Contract)</w:t>
      </w:r>
    </w:p>
    <w:p w:rsidR="00161D3A" w:rsidRPr="00777C20" w:rsidRDefault="00E17DB4" w:rsidP="00777C20">
      <w:pPr>
        <w:numPr>
          <w:ilvl w:val="0"/>
          <w:numId w:val="30"/>
        </w:numPr>
        <w:spacing w:before="120"/>
        <w:ind w:left="567"/>
        <w:rPr>
          <w:i/>
          <w:sz w:val="22"/>
          <w:szCs w:val="22"/>
        </w:rPr>
      </w:pPr>
      <w:r w:rsidRPr="00777C20">
        <w:rPr>
          <w:i/>
          <w:sz w:val="22"/>
          <w:szCs w:val="22"/>
        </w:rPr>
        <w:t xml:space="preserve">narrative </w:t>
      </w:r>
      <w:r w:rsidR="00161D3A" w:rsidRPr="00777C20">
        <w:rPr>
          <w:i/>
          <w:sz w:val="22"/>
          <w:szCs w:val="22"/>
        </w:rPr>
        <w:t xml:space="preserve">and financial interim report </w:t>
      </w:r>
      <w:r w:rsidR="00161D3A" w:rsidRPr="00777C20">
        <w:rPr>
          <w:i/>
          <w:sz w:val="22"/>
          <w:szCs w:val="22"/>
          <w:highlight w:val="yellow"/>
        </w:rPr>
        <w:t>(for further pre-financing payments)</w:t>
      </w:r>
    </w:p>
    <w:p w:rsidR="00161D3A" w:rsidRPr="00777C20" w:rsidRDefault="00161D3A" w:rsidP="00777C20">
      <w:pPr>
        <w:numPr>
          <w:ilvl w:val="1"/>
          <w:numId w:val="30"/>
        </w:numPr>
        <w:spacing w:before="120"/>
        <w:ind w:left="567"/>
        <w:rPr>
          <w:i/>
          <w:sz w:val="22"/>
          <w:szCs w:val="22"/>
        </w:rPr>
      </w:pPr>
      <w:r w:rsidRPr="00777C20">
        <w:rPr>
          <w:i/>
          <w:sz w:val="22"/>
          <w:szCs w:val="22"/>
        </w:rPr>
        <w:lastRenderedPageBreak/>
        <w:t xml:space="preserve">a forecast budget for the subsequent </w:t>
      </w:r>
      <w:r w:rsidR="00E17DB4" w:rsidRPr="00777C20">
        <w:rPr>
          <w:i/>
          <w:sz w:val="22"/>
          <w:szCs w:val="22"/>
        </w:rPr>
        <w:t>reporting</w:t>
      </w:r>
      <w:r w:rsidRPr="00777C20">
        <w:rPr>
          <w:i/>
          <w:sz w:val="22"/>
          <w:szCs w:val="22"/>
        </w:rPr>
        <w:t xml:space="preserve"> period </w:t>
      </w:r>
      <w:r w:rsidRPr="00777C20">
        <w:rPr>
          <w:i/>
          <w:sz w:val="22"/>
          <w:szCs w:val="22"/>
          <w:highlight w:val="yellow"/>
        </w:rPr>
        <w:t>(for further pre-financing payments)</w:t>
      </w:r>
    </w:p>
    <w:p w:rsidR="00161D3A" w:rsidRPr="00777C20" w:rsidRDefault="00E17DB4" w:rsidP="00777C20">
      <w:pPr>
        <w:numPr>
          <w:ilvl w:val="0"/>
          <w:numId w:val="30"/>
        </w:numPr>
        <w:spacing w:before="120"/>
        <w:ind w:left="567"/>
        <w:rPr>
          <w:i/>
          <w:sz w:val="22"/>
          <w:szCs w:val="22"/>
        </w:rPr>
      </w:pPr>
      <w:proofErr w:type="gramStart"/>
      <w:r w:rsidRPr="00777C20">
        <w:rPr>
          <w:i/>
          <w:sz w:val="22"/>
          <w:szCs w:val="22"/>
        </w:rPr>
        <w:t>narrative</w:t>
      </w:r>
      <w:proofErr w:type="gramEnd"/>
      <w:r w:rsidRPr="00777C20">
        <w:rPr>
          <w:i/>
          <w:sz w:val="22"/>
          <w:szCs w:val="22"/>
        </w:rPr>
        <w:t xml:space="preserve"> and financial </w:t>
      </w:r>
      <w:r w:rsidR="00161D3A" w:rsidRPr="00777C20">
        <w:rPr>
          <w:i/>
          <w:sz w:val="22"/>
          <w:szCs w:val="22"/>
        </w:rPr>
        <w:t xml:space="preserve">final report </w:t>
      </w:r>
      <w:r w:rsidR="00161D3A" w:rsidRPr="00777C20">
        <w:rPr>
          <w:i/>
          <w:sz w:val="22"/>
          <w:szCs w:val="22"/>
          <w:highlight w:val="yellow"/>
        </w:rPr>
        <w:t>(for payment of the balance)</w:t>
      </w:r>
      <w:r w:rsidR="00161D3A" w:rsidRPr="00777C20">
        <w:rPr>
          <w:i/>
          <w:sz w:val="22"/>
          <w:szCs w:val="22"/>
        </w:rPr>
        <w:t>.</w:t>
      </w:r>
    </w:p>
    <w:p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 w:rsidRPr="00E9377F">
        <w:rPr>
          <w:sz w:val="22"/>
          <w:szCs w:val="22"/>
        </w:rPr>
        <w:t>The payment should be made to the following bank account</w:t>
      </w:r>
      <w:r w:rsidRPr="00565852">
        <w:rPr>
          <w:sz w:val="22"/>
          <w:szCs w:val="22"/>
        </w:rPr>
        <w:t xml:space="preserve">: </w:t>
      </w:r>
      <w:r>
        <w:rPr>
          <w:sz w:val="22"/>
          <w:szCs w:val="22"/>
        </w:rPr>
        <w:t>&lt;</w:t>
      </w:r>
      <w:r w:rsidRPr="00687B61">
        <w:rPr>
          <w:sz w:val="22"/>
          <w:szCs w:val="22"/>
          <w:highlight w:val="yellow"/>
        </w:rPr>
        <w:t>give the account number shown on the financial identification form annexed to the Contract</w:t>
      </w:r>
      <w:r w:rsidR="00CD3840">
        <w:rPr>
          <w:rStyle w:val="FootnoteReference"/>
          <w:sz w:val="22"/>
          <w:szCs w:val="22"/>
          <w:highlight w:val="yellow"/>
        </w:rPr>
        <w:footnoteReference w:id="2"/>
      </w:r>
      <w:r>
        <w:rPr>
          <w:sz w:val="22"/>
          <w:szCs w:val="22"/>
        </w:rPr>
        <w:t>&gt;</w:t>
      </w:r>
    </w:p>
    <w:p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 w:rsidRPr="003956D5">
        <w:rPr>
          <w:b/>
          <w:i/>
          <w:sz w:val="22"/>
          <w:szCs w:val="22"/>
        </w:rPr>
        <w:t>Declaration on honour</w:t>
      </w:r>
    </w:p>
    <w:p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 w:rsidRPr="00777C20">
        <w:rPr>
          <w:b/>
          <w:i/>
          <w:sz w:val="22"/>
        </w:rPr>
        <w:t xml:space="preserve">I hereby certify that the information contained in this payment request is </w:t>
      </w:r>
      <w:r>
        <w:rPr>
          <w:b/>
          <w:i/>
          <w:sz w:val="22"/>
          <w:szCs w:val="22"/>
        </w:rPr>
        <w:t>full,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>reliable</w:t>
      </w:r>
      <w:r>
        <w:rPr>
          <w:b/>
          <w:i/>
          <w:sz w:val="22"/>
          <w:szCs w:val="22"/>
        </w:rPr>
        <w:t xml:space="preserve"> and true</w:t>
      </w:r>
      <w:r w:rsidRPr="003956D5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and </w:t>
      </w:r>
      <w:r w:rsidRPr="004A23DE">
        <w:rPr>
          <w:b/>
          <w:i/>
          <w:sz w:val="22"/>
          <w:szCs w:val="22"/>
        </w:rPr>
        <w:t xml:space="preserve">is substantiated by </w:t>
      </w:r>
      <w:r>
        <w:rPr>
          <w:b/>
          <w:i/>
          <w:sz w:val="22"/>
          <w:szCs w:val="22"/>
        </w:rPr>
        <w:t>adequate</w:t>
      </w:r>
      <w:r w:rsidRPr="004A23DE">
        <w:rPr>
          <w:b/>
          <w:i/>
          <w:sz w:val="22"/>
          <w:szCs w:val="22"/>
        </w:rPr>
        <w:t xml:space="preserve"> supporting documents</w:t>
      </w:r>
      <w:r w:rsidRPr="003A5A2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that</w:t>
      </w:r>
      <w:r w:rsidRPr="003A5A25">
        <w:rPr>
          <w:b/>
          <w:i/>
          <w:sz w:val="22"/>
          <w:szCs w:val="22"/>
        </w:rPr>
        <w:t xml:space="preserve"> can be checked</w:t>
      </w:r>
      <w:r>
        <w:rPr>
          <w:b/>
          <w:i/>
          <w:sz w:val="22"/>
          <w:szCs w:val="22"/>
        </w:rPr>
        <w:t xml:space="preserve">. </w:t>
      </w:r>
    </w:p>
    <w:p w:rsidR="00777C20" w:rsidRPr="00777C20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  <w:szCs w:val="22"/>
        </w:rPr>
        <w:t>I hereby certify</w:t>
      </w:r>
      <w:r w:rsidRPr="00777C20">
        <w:rPr>
          <w:b/>
          <w:i/>
          <w:sz w:val="22"/>
        </w:rPr>
        <w:t xml:space="preserve"> that the costs </w:t>
      </w:r>
      <w:r w:rsidRPr="003A5A25">
        <w:rPr>
          <w:b/>
          <w:i/>
          <w:sz w:val="22"/>
          <w:szCs w:val="22"/>
        </w:rPr>
        <w:t xml:space="preserve">declared have been </w:t>
      </w:r>
      <w:r w:rsidRPr="00777C20">
        <w:rPr>
          <w:b/>
          <w:i/>
          <w:sz w:val="22"/>
        </w:rPr>
        <w:t xml:space="preserve">incurred </w:t>
      </w:r>
      <w:r w:rsidRPr="003A5A25">
        <w:rPr>
          <w:b/>
          <w:i/>
          <w:sz w:val="22"/>
          <w:szCs w:val="22"/>
        </w:rPr>
        <w:t xml:space="preserve">in accordance </w:t>
      </w:r>
      <w:r>
        <w:rPr>
          <w:b/>
          <w:i/>
          <w:sz w:val="22"/>
          <w:szCs w:val="22"/>
        </w:rPr>
        <w:t>with</w:t>
      </w:r>
      <w:r w:rsidRPr="003A5A25">
        <w:rPr>
          <w:b/>
          <w:i/>
          <w:sz w:val="22"/>
          <w:szCs w:val="22"/>
        </w:rPr>
        <w:t xml:space="preserve"> this Contract</w:t>
      </w:r>
      <w:r>
        <w:rPr>
          <w:b/>
          <w:i/>
          <w:sz w:val="22"/>
          <w:szCs w:val="22"/>
        </w:rPr>
        <w:t xml:space="preserve"> and </w:t>
      </w:r>
      <w:r w:rsidRPr="003956D5">
        <w:rPr>
          <w:b/>
          <w:i/>
          <w:sz w:val="22"/>
          <w:szCs w:val="22"/>
        </w:rPr>
        <w:t>that the</w:t>
      </w:r>
      <w:r>
        <w:rPr>
          <w:b/>
          <w:i/>
          <w:sz w:val="22"/>
          <w:szCs w:val="22"/>
        </w:rPr>
        <w:t>y</w:t>
      </w:r>
      <w:r w:rsidRPr="003956D5">
        <w:rPr>
          <w:b/>
          <w:i/>
          <w:sz w:val="22"/>
          <w:szCs w:val="22"/>
        </w:rPr>
        <w:t xml:space="preserve"> </w:t>
      </w:r>
      <w:r w:rsidRPr="00777C20">
        <w:rPr>
          <w:b/>
          <w:i/>
          <w:sz w:val="22"/>
        </w:rPr>
        <w:t xml:space="preserve">can be considered </w:t>
      </w:r>
      <w:r>
        <w:rPr>
          <w:b/>
          <w:i/>
          <w:sz w:val="22"/>
          <w:szCs w:val="22"/>
        </w:rPr>
        <w:t xml:space="preserve">as </w:t>
      </w:r>
      <w:r w:rsidRPr="00777C20">
        <w:rPr>
          <w:b/>
          <w:i/>
          <w:sz w:val="22"/>
        </w:rPr>
        <w:t>eligible in accordance with the Contract.</w:t>
      </w:r>
    </w:p>
    <w:p w:rsidR="00777C20" w:rsidRPr="006937E9" w:rsidRDefault="00777C20" w:rsidP="00777C20">
      <w:pPr>
        <w:spacing w:before="240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Yours faithfully,</w:t>
      </w:r>
    </w:p>
    <w:p w:rsidR="00161D3A" w:rsidRPr="006937E9" w:rsidRDefault="00161D3A" w:rsidP="00777C20">
      <w:pPr>
        <w:spacing w:before="960"/>
        <w:ind w:left="5103"/>
        <w:jc w:val="both"/>
      </w:pPr>
      <w:r w:rsidRPr="006937E9">
        <w:t xml:space="preserve">&lt; </w:t>
      </w:r>
      <w:r w:rsidR="00777C20" w:rsidRPr="006937E9">
        <w:rPr>
          <w:highlight w:val="yellow"/>
        </w:rPr>
        <w:t>Signature</w:t>
      </w:r>
      <w:r w:rsidRPr="006937E9">
        <w:t xml:space="preserve"> &gt;</w:t>
      </w:r>
    </w:p>
    <w:sectPr w:rsidR="00161D3A" w:rsidRPr="006937E9" w:rsidSect="008953DF">
      <w:headerReference w:type="default" r:id="rId7"/>
      <w:footerReference w:type="default" r:id="rId8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10" w:rsidRPr="006937E9" w:rsidRDefault="00604B10">
      <w:r w:rsidRPr="006937E9">
        <w:separator/>
      </w:r>
    </w:p>
  </w:endnote>
  <w:endnote w:type="continuationSeparator" w:id="0">
    <w:p w:rsidR="00604B10" w:rsidRPr="006937E9" w:rsidRDefault="00604B10">
      <w:r w:rsidRPr="006937E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F" w:rsidRPr="006937E9" w:rsidRDefault="001A3426" w:rsidP="00777C2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rStyle w:val="PageNumber"/>
        <w:sz w:val="18"/>
        <w:szCs w:val="18"/>
      </w:rPr>
    </w:pPr>
    <w:r>
      <w:rPr>
        <w:b/>
        <w:sz w:val="18"/>
        <w:szCs w:val="18"/>
      </w:rPr>
      <w:t>2014</w:t>
    </w:r>
    <w:r w:rsidR="00FA33CF" w:rsidRPr="006937E9">
      <w:rPr>
        <w:b/>
        <w:sz w:val="18"/>
        <w:szCs w:val="18"/>
      </w:rPr>
      <w:tab/>
    </w:r>
    <w:r w:rsidR="00FA33CF" w:rsidRPr="006937E9">
      <w:rPr>
        <w:rStyle w:val="PageNumber"/>
        <w:sz w:val="18"/>
        <w:szCs w:val="18"/>
      </w:rPr>
      <w:t xml:space="preserve">Page </w:t>
    </w:r>
    <w:r w:rsidR="00FA33CF" w:rsidRPr="006937E9">
      <w:rPr>
        <w:rStyle w:val="PageNumber"/>
        <w:sz w:val="18"/>
        <w:szCs w:val="18"/>
      </w:rPr>
      <w:fldChar w:fldCharType="begin"/>
    </w:r>
    <w:r w:rsidR="00FA33CF" w:rsidRPr="006937E9">
      <w:rPr>
        <w:rStyle w:val="PageNumber"/>
        <w:sz w:val="18"/>
        <w:szCs w:val="18"/>
      </w:rPr>
      <w:instrText xml:space="preserve"> PAGE </w:instrText>
    </w:r>
    <w:r w:rsidR="00FA33CF" w:rsidRPr="006937E9">
      <w:rPr>
        <w:rStyle w:val="PageNumber"/>
        <w:sz w:val="18"/>
        <w:szCs w:val="18"/>
      </w:rPr>
      <w:fldChar w:fldCharType="separate"/>
    </w:r>
    <w:r w:rsidR="003F167F">
      <w:rPr>
        <w:rStyle w:val="PageNumber"/>
        <w:noProof/>
        <w:sz w:val="18"/>
        <w:szCs w:val="18"/>
      </w:rPr>
      <w:t>1</w:t>
    </w:r>
    <w:r w:rsidR="00FA33CF" w:rsidRPr="006937E9">
      <w:rPr>
        <w:rStyle w:val="PageNumber"/>
        <w:sz w:val="18"/>
        <w:szCs w:val="18"/>
      </w:rPr>
      <w:fldChar w:fldCharType="end"/>
    </w:r>
    <w:r w:rsidR="00FA33CF" w:rsidRPr="006937E9">
      <w:rPr>
        <w:rStyle w:val="PageNumber"/>
        <w:sz w:val="18"/>
        <w:szCs w:val="18"/>
      </w:rPr>
      <w:t xml:space="preserve"> of </w:t>
    </w:r>
    <w:r w:rsidR="00FA33CF" w:rsidRPr="006937E9">
      <w:rPr>
        <w:rStyle w:val="PageNumber"/>
        <w:sz w:val="18"/>
        <w:szCs w:val="18"/>
      </w:rPr>
      <w:fldChar w:fldCharType="begin"/>
    </w:r>
    <w:r w:rsidR="00FA33CF" w:rsidRPr="006937E9">
      <w:rPr>
        <w:rStyle w:val="PageNumber"/>
        <w:sz w:val="18"/>
        <w:szCs w:val="18"/>
      </w:rPr>
      <w:instrText xml:space="preserve"> NUMPAGES </w:instrText>
    </w:r>
    <w:r w:rsidR="00FA33CF" w:rsidRPr="006937E9">
      <w:rPr>
        <w:rStyle w:val="PageNumber"/>
        <w:sz w:val="18"/>
        <w:szCs w:val="18"/>
      </w:rPr>
      <w:fldChar w:fldCharType="separate"/>
    </w:r>
    <w:r w:rsidR="003F167F">
      <w:rPr>
        <w:rStyle w:val="PageNumber"/>
        <w:noProof/>
        <w:sz w:val="18"/>
        <w:szCs w:val="18"/>
      </w:rPr>
      <w:t>2</w:t>
    </w:r>
    <w:r w:rsidR="00FA33CF" w:rsidRPr="006937E9">
      <w:rPr>
        <w:rStyle w:val="PageNumber"/>
        <w:sz w:val="18"/>
        <w:szCs w:val="18"/>
      </w:rPr>
      <w:fldChar w:fldCharType="end"/>
    </w:r>
  </w:p>
  <w:p w:rsidR="00FA33CF" w:rsidRPr="008953DF" w:rsidRDefault="00FA33CF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  <w:r w:rsidRPr="00BD64E5">
      <w:rPr>
        <w:rStyle w:val="PageNumber"/>
        <w:sz w:val="18"/>
        <w:szCs w:val="18"/>
      </w:rPr>
      <w:fldChar w:fldCharType="begin"/>
    </w:r>
    <w:r w:rsidRPr="00BD64E5">
      <w:rPr>
        <w:rStyle w:val="PageNumber"/>
        <w:sz w:val="18"/>
        <w:szCs w:val="18"/>
      </w:rPr>
      <w:instrText xml:space="preserve"> FILENAME </w:instrText>
    </w:r>
    <w:r>
      <w:rPr>
        <w:rStyle w:val="PageNumber"/>
        <w:sz w:val="18"/>
        <w:szCs w:val="18"/>
      </w:rPr>
      <w:fldChar w:fldCharType="separate"/>
    </w:r>
    <w:r w:rsidR="008D4D9B">
      <w:rPr>
        <w:rStyle w:val="PageNumber"/>
        <w:noProof/>
        <w:sz w:val="18"/>
        <w:szCs w:val="18"/>
      </w:rPr>
      <w:t>e3h4_requestpay_en.doc</w:t>
    </w:r>
    <w:r w:rsidRPr="00BD64E5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10" w:rsidRPr="006937E9" w:rsidRDefault="00604B10">
      <w:r w:rsidRPr="006937E9">
        <w:separator/>
      </w:r>
    </w:p>
  </w:footnote>
  <w:footnote w:type="continuationSeparator" w:id="0">
    <w:p w:rsidR="00604B10" w:rsidRPr="006937E9" w:rsidRDefault="00604B10">
      <w:r w:rsidRPr="006937E9">
        <w:continuationSeparator/>
      </w:r>
    </w:p>
  </w:footnote>
  <w:footnote w:id="1">
    <w:p w:rsidR="00FA33CF" w:rsidRPr="006937E9" w:rsidRDefault="00FA33CF" w:rsidP="00161D3A">
      <w:pPr>
        <w:pStyle w:val="FootnoteText"/>
        <w:ind w:left="284" w:hanging="284"/>
        <w:jc w:val="both"/>
      </w:pPr>
      <w:r w:rsidRPr="006937E9">
        <w:rPr>
          <w:rStyle w:val="FootnoteReference"/>
        </w:rPr>
        <w:footnoteRef/>
      </w:r>
      <w:r w:rsidRPr="006937E9">
        <w:rPr>
          <w:rStyle w:val="FootnoteReference"/>
        </w:rPr>
        <w:tab/>
      </w:r>
      <w:r w:rsidRPr="006937E9">
        <w:t>Please do not forget to send a copy of this letter to the entities mentioned in Article 5(1) of the Special Conditions of the Contract, if any.</w:t>
      </w:r>
    </w:p>
  </w:footnote>
  <w:footnote w:id="2">
    <w:p w:rsidR="00CD3840" w:rsidRPr="00CD3840" w:rsidRDefault="00CD3840">
      <w:pPr>
        <w:pStyle w:val="FootnoteText"/>
      </w:pPr>
      <w:r>
        <w:rPr>
          <w:rStyle w:val="FootnoteReference"/>
        </w:rPr>
        <w:footnoteRef/>
      </w:r>
      <w:r>
        <w:t xml:space="preserve"> In case a different bank account has to be used a </w:t>
      </w:r>
      <w:r w:rsidR="00E17DB4">
        <w:t xml:space="preserve">new </w:t>
      </w:r>
      <w:r w:rsidRPr="00CD3840">
        <w:t>financial identification form</w:t>
      </w:r>
      <w:r>
        <w:t xml:space="preserve"> has to be timely submitted.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CF" w:rsidRPr="006937E9" w:rsidRDefault="00FA33CF">
    <w:pPr>
      <w:pStyle w:val="Header"/>
      <w:jc w:val="right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C6442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5093"/>
    <w:rsid w:val="001E1D23"/>
    <w:rsid w:val="001F6363"/>
    <w:rsid w:val="00240496"/>
    <w:rsid w:val="00273158"/>
    <w:rsid w:val="002F682C"/>
    <w:rsid w:val="00324ED2"/>
    <w:rsid w:val="003414FB"/>
    <w:rsid w:val="0034525C"/>
    <w:rsid w:val="00373A8B"/>
    <w:rsid w:val="003D3155"/>
    <w:rsid w:val="003F167F"/>
    <w:rsid w:val="003F412E"/>
    <w:rsid w:val="003F7B0B"/>
    <w:rsid w:val="00413226"/>
    <w:rsid w:val="0042641F"/>
    <w:rsid w:val="00482AE9"/>
    <w:rsid w:val="004D0C8B"/>
    <w:rsid w:val="004E08CC"/>
    <w:rsid w:val="004F156F"/>
    <w:rsid w:val="004F6616"/>
    <w:rsid w:val="004F749E"/>
    <w:rsid w:val="00565384"/>
    <w:rsid w:val="005B08F9"/>
    <w:rsid w:val="005B116B"/>
    <w:rsid w:val="005B57F3"/>
    <w:rsid w:val="005B63C0"/>
    <w:rsid w:val="005D21C9"/>
    <w:rsid w:val="005F2592"/>
    <w:rsid w:val="00604B10"/>
    <w:rsid w:val="00660ACB"/>
    <w:rsid w:val="006640FF"/>
    <w:rsid w:val="0066634F"/>
    <w:rsid w:val="00672E95"/>
    <w:rsid w:val="006771A4"/>
    <w:rsid w:val="00693193"/>
    <w:rsid w:val="006937E9"/>
    <w:rsid w:val="006A0393"/>
    <w:rsid w:val="006C13D6"/>
    <w:rsid w:val="006C5304"/>
    <w:rsid w:val="0075124B"/>
    <w:rsid w:val="00765039"/>
    <w:rsid w:val="00777C20"/>
    <w:rsid w:val="007D70A0"/>
    <w:rsid w:val="00837220"/>
    <w:rsid w:val="00840018"/>
    <w:rsid w:val="00847E32"/>
    <w:rsid w:val="00850D11"/>
    <w:rsid w:val="00873770"/>
    <w:rsid w:val="008758F2"/>
    <w:rsid w:val="008953DF"/>
    <w:rsid w:val="00897F2B"/>
    <w:rsid w:val="008D118E"/>
    <w:rsid w:val="008D4D9B"/>
    <w:rsid w:val="008E5F75"/>
    <w:rsid w:val="00912764"/>
    <w:rsid w:val="00964A0A"/>
    <w:rsid w:val="00965DA2"/>
    <w:rsid w:val="00995039"/>
    <w:rsid w:val="009D0BED"/>
    <w:rsid w:val="00A724A6"/>
    <w:rsid w:val="00A736D1"/>
    <w:rsid w:val="00A911D0"/>
    <w:rsid w:val="00A925DD"/>
    <w:rsid w:val="00A93C3C"/>
    <w:rsid w:val="00AA0D22"/>
    <w:rsid w:val="00AC312E"/>
    <w:rsid w:val="00AE6224"/>
    <w:rsid w:val="00B05AD2"/>
    <w:rsid w:val="00B32B63"/>
    <w:rsid w:val="00B60AC8"/>
    <w:rsid w:val="00B62ABF"/>
    <w:rsid w:val="00BA2F71"/>
    <w:rsid w:val="00BF05A4"/>
    <w:rsid w:val="00C03293"/>
    <w:rsid w:val="00C45D5C"/>
    <w:rsid w:val="00C528F7"/>
    <w:rsid w:val="00C769BA"/>
    <w:rsid w:val="00C91400"/>
    <w:rsid w:val="00C96024"/>
    <w:rsid w:val="00CA3D81"/>
    <w:rsid w:val="00CB4CDA"/>
    <w:rsid w:val="00CC389A"/>
    <w:rsid w:val="00CD3840"/>
    <w:rsid w:val="00CE6EFE"/>
    <w:rsid w:val="00CF7F4F"/>
    <w:rsid w:val="00D21235"/>
    <w:rsid w:val="00D37191"/>
    <w:rsid w:val="00D82BF7"/>
    <w:rsid w:val="00D97E94"/>
    <w:rsid w:val="00DA4DB3"/>
    <w:rsid w:val="00DE1134"/>
    <w:rsid w:val="00DF6FFF"/>
    <w:rsid w:val="00E02EFE"/>
    <w:rsid w:val="00E17DB4"/>
    <w:rsid w:val="00E3287E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Janet</cp:lastModifiedBy>
  <cp:revision>2</cp:revision>
  <cp:lastPrinted>2003-05-07T10:51:00Z</cp:lastPrinted>
  <dcterms:created xsi:type="dcterms:W3CDTF">2014-04-08T09:31:00Z</dcterms:created>
  <dcterms:modified xsi:type="dcterms:W3CDTF">2014-04-08T09:31:00Z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